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pStyle w:val="ppara001"/>
        <w:shd w:val="clear" w:color="auto" w:fill="FFFFFF"/>
        <w:spacing w:before="400" w:after="240"/>
        <w:ind w:left="729" w:right="871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Style w:val="spantext001"/>
          <w:b/>
          <w:bCs/>
          <w:i w:val="0"/>
          <w:iCs w:val="0"/>
        </w:rPr>
        <w:t>Политика в отношении обработки персональных данных.</w:t>
      </w:r>
      <w:r>
        <w:rPr>
          <w:rStyle w:val="spantext001"/>
          <w:b/>
          <w:bCs/>
          <w:i w:val="0"/>
          <w:iCs w:val="0"/>
        </w:rPr>
        <w:br/>
      </w:r>
      <w:r>
        <w:rPr>
          <w:rStyle w:val="spantext001"/>
          <w:b/>
          <w:bCs/>
          <w:i w:val="0"/>
          <w:iCs w:val="0"/>
        </w:rPr>
        <w:br/>
      </w:r>
      <w:r>
        <w:rPr>
          <w:b w:val="0"/>
          <w:bCs w:val="0"/>
          <w:i w:val="0"/>
          <w:iCs w:val="0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ИП</w:t>
      </w:r>
      <w:r>
        <w:rPr>
          <w:rFonts w:ascii="Arial" w:eastAsia="Arial" w:hAnsi="Arial" w:cs="Arial"/>
          <w:b w:val="0"/>
          <w:bCs w:val="0"/>
          <w:i w:val="0"/>
          <w:iCs w:val="0"/>
          <w:color w:val="535C69"/>
          <w:sz w:val="21"/>
          <w:szCs w:val="21"/>
        </w:rPr>
        <w:t> </w:t>
      </w:r>
      <w:r>
        <w:rPr>
          <w:b w:val="0"/>
          <w:bCs w:val="0"/>
          <w:i w:val="0"/>
          <w:iCs w:val="0"/>
        </w:rPr>
        <w:t xml:space="preserve">Пасынков К.В. (далее – Оператор). </w:t>
      </w:r>
      <w:r>
        <w:rPr>
          <w:b w:val="0"/>
          <w:bCs w:val="0"/>
          <w:i w:val="0"/>
          <w:iCs w:val="0"/>
        </w:rPr>
        <w:br/>
      </w:r>
      <w:r>
        <w:rPr>
          <w:b w:val="0"/>
          <w:bCs w:val="0"/>
          <w:i w:val="0"/>
          <w:iCs w:val="0"/>
        </w:rPr>
        <w:br/>
      </w:r>
      <w:r>
        <w:rPr>
          <w:rStyle w:val="spantext002"/>
          <w:b/>
          <w:bCs/>
          <w:i w:val="0"/>
          <w:iCs w:val="0"/>
        </w:rPr>
        <w:t>1. Общие положения</w:t>
      </w:r>
    </w:p>
    <w:p>
      <w:pPr>
        <w:pStyle w:val="ollist001liitem001"/>
        <w:numPr>
          <w:ilvl w:val="0"/>
          <w:numId w:val="1"/>
        </w:numPr>
        <w:shd w:val="clear" w:color="auto" w:fill="FFFFFF"/>
        <w:spacing w:before="0"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>
      <w:pPr>
        <w:pStyle w:val="ollist001liitem002"/>
        <w:numPr>
          <w:ilvl w:val="0"/>
          <w:numId w:val="1"/>
        </w:numPr>
        <w:shd w:val="clear" w:color="auto" w:fill="FFFFFF"/>
        <w:spacing w:after="28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bookmarkStart w:id="0" w:name="_Hlk46136022"/>
      <w:hyperlink r:id="rId4" w:history="1"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http://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lesovichok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-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toys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.ru</w:t>
        </w:r>
      </w:hyperlink>
      <w:r>
        <w:rPr>
          <w:b w:val="0"/>
          <w:bCs w:val="0"/>
          <w:i w:val="0"/>
          <w:iCs w:val="0"/>
        </w:rPr>
        <w:t xml:space="preserve">. </w:t>
      </w:r>
      <w:bookmarkEnd w:id="0"/>
    </w:p>
    <w:p>
      <w:pPr>
        <w:pStyle w:val="ppara002"/>
        <w:shd w:val="clear" w:color="auto" w:fill="FFFFFF"/>
        <w:spacing w:before="0" w:after="240"/>
        <w:ind w:left="729" w:right="871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Style w:val="spantext008"/>
          <w:b/>
          <w:bCs/>
          <w:i w:val="0"/>
          <w:iCs w:val="0"/>
        </w:rPr>
        <w:t xml:space="preserve">2. Основные понятия, используемые в Политике </w:t>
      </w:r>
    </w:p>
    <w:p>
      <w:pPr>
        <w:pStyle w:val="ollist002liitem003"/>
        <w:numPr>
          <w:ilvl w:val="0"/>
          <w:numId w:val="2"/>
        </w:numPr>
        <w:shd w:val="clear" w:color="auto" w:fill="FFFFFF"/>
        <w:spacing w:before="0"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>
      <w:pPr>
        <w:pStyle w:val="ollist002liitem004"/>
        <w:numPr>
          <w:ilvl w:val="0"/>
          <w:numId w:val="2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>
      <w:pPr>
        <w:pStyle w:val="ollist002liitem005"/>
        <w:numPr>
          <w:ilvl w:val="0"/>
          <w:numId w:val="2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4" w:history="1"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http://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lesovichok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-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toys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.ru</w:t>
        </w:r>
      </w:hyperlink>
      <w:r>
        <w:rPr>
          <w:b w:val="0"/>
          <w:bCs w:val="0"/>
          <w:i w:val="0"/>
          <w:iCs w:val="0"/>
        </w:rPr>
        <w:t>.</w:t>
      </w:r>
    </w:p>
    <w:p>
      <w:pPr>
        <w:pStyle w:val="ollist002liitem006"/>
        <w:numPr>
          <w:ilvl w:val="0"/>
          <w:numId w:val="2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>
      <w:pPr>
        <w:pStyle w:val="ollist002liitem007"/>
        <w:numPr>
          <w:ilvl w:val="0"/>
          <w:numId w:val="2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>
      <w:pPr>
        <w:pStyle w:val="ollist002liitem008"/>
        <w:numPr>
          <w:ilvl w:val="0"/>
          <w:numId w:val="2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>
      <w:pPr>
        <w:pStyle w:val="ollist002liitem009"/>
        <w:numPr>
          <w:ilvl w:val="0"/>
          <w:numId w:val="2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Оператор – юридическое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>
      <w:pPr>
        <w:pStyle w:val="ollist002liitem010"/>
        <w:numPr>
          <w:ilvl w:val="0"/>
          <w:numId w:val="2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hyperlink r:id="rId4" w:history="1"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http://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lesovichok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-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toys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.ru</w:t>
        </w:r>
      </w:hyperlink>
      <w:r>
        <w:rPr>
          <w:b w:val="0"/>
          <w:bCs w:val="0"/>
          <w:i w:val="0"/>
          <w:iCs w:val="0"/>
        </w:rPr>
        <w:t xml:space="preserve">; </w:t>
      </w:r>
    </w:p>
    <w:p>
      <w:pPr>
        <w:pStyle w:val="ollist002liitem011"/>
        <w:numPr>
          <w:ilvl w:val="0"/>
          <w:numId w:val="2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Пользователь – любой посетитель веб-сайта </w:t>
      </w:r>
      <w:hyperlink r:id="rId4" w:history="1"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http://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lesovichok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-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toys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.ru</w:t>
        </w:r>
      </w:hyperlink>
      <w:r>
        <w:rPr>
          <w:b w:val="0"/>
          <w:bCs w:val="0"/>
          <w:i w:val="0"/>
          <w:iCs w:val="0"/>
        </w:rPr>
        <w:t>.</w:t>
      </w:r>
    </w:p>
    <w:p>
      <w:pPr>
        <w:pStyle w:val="ollist002liitem012"/>
        <w:numPr>
          <w:ilvl w:val="0"/>
          <w:numId w:val="2"/>
        </w:numPr>
        <w:shd w:val="clear" w:color="auto" w:fill="FFFFFF"/>
        <w:spacing w:after="0"/>
        <w:ind w:left="1449" w:right="871" w:hanging="40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>
      <w:pPr>
        <w:pStyle w:val="ollist002liitem013"/>
        <w:numPr>
          <w:ilvl w:val="0"/>
          <w:numId w:val="2"/>
        </w:numPr>
        <w:shd w:val="clear" w:color="auto" w:fill="FFFFFF"/>
        <w:spacing w:after="0"/>
        <w:ind w:left="1449" w:right="871" w:hanging="40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>
      <w:pPr>
        <w:pStyle w:val="ollist002liitem014"/>
        <w:numPr>
          <w:ilvl w:val="0"/>
          <w:numId w:val="2"/>
        </w:numPr>
        <w:shd w:val="clear" w:color="auto" w:fill="FFFFFF"/>
        <w:spacing w:after="280"/>
        <w:ind w:left="1449" w:right="871" w:hanging="40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>
      <w:pPr>
        <w:pStyle w:val="ppara003"/>
        <w:shd w:val="clear" w:color="auto" w:fill="FFFFFF"/>
        <w:spacing w:before="0" w:after="240"/>
        <w:ind w:left="729" w:right="871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Style w:val="spantext024"/>
          <w:b/>
          <w:bCs/>
          <w:i w:val="0"/>
          <w:iCs w:val="0"/>
        </w:rPr>
        <w:t xml:space="preserve">3. Оператор может обрабатывать следующие персональные данные Пользователя </w:t>
      </w:r>
    </w:p>
    <w:p>
      <w:pPr>
        <w:pStyle w:val="ollist003liitem015"/>
        <w:numPr>
          <w:ilvl w:val="0"/>
          <w:numId w:val="3"/>
        </w:numPr>
        <w:shd w:val="clear" w:color="auto" w:fill="FFFFFF"/>
        <w:spacing w:before="0"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Фамилия, имя, отчество; </w:t>
      </w:r>
    </w:p>
    <w:p>
      <w:pPr>
        <w:pStyle w:val="ollist003liitem016"/>
        <w:numPr>
          <w:ilvl w:val="0"/>
          <w:numId w:val="3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Электронный адрес; </w:t>
      </w:r>
    </w:p>
    <w:p>
      <w:pPr>
        <w:pStyle w:val="ollist003liitem017"/>
        <w:numPr>
          <w:ilvl w:val="0"/>
          <w:numId w:val="3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Номера телефонов; </w:t>
      </w:r>
    </w:p>
    <w:p>
      <w:pPr>
        <w:pStyle w:val="ollist003liitem018"/>
        <w:numPr>
          <w:ilvl w:val="0"/>
          <w:numId w:val="3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Адрес.</w:t>
      </w:r>
    </w:p>
    <w:p>
      <w:pPr>
        <w:pStyle w:val="ollist003liitem019"/>
        <w:numPr>
          <w:ilvl w:val="0"/>
          <w:numId w:val="3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 </w:t>
      </w:r>
    </w:p>
    <w:p>
      <w:pPr>
        <w:pStyle w:val="ollist003liitem020"/>
        <w:numPr>
          <w:ilvl w:val="0"/>
          <w:numId w:val="3"/>
        </w:numPr>
        <w:shd w:val="clear" w:color="auto" w:fill="FFFFFF"/>
        <w:spacing w:after="28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Вышеперечисленные данные далее по тексту Политики объединены общим понятием Персональные данные. </w:t>
      </w:r>
    </w:p>
    <w:p>
      <w:pPr>
        <w:pStyle w:val="ppara004"/>
        <w:shd w:val="clear" w:color="auto" w:fill="FFFFFF"/>
        <w:spacing w:before="0" w:after="240"/>
        <w:ind w:left="729" w:right="871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Style w:val="spantext025"/>
          <w:b/>
          <w:bCs/>
          <w:i w:val="0"/>
          <w:iCs w:val="0"/>
        </w:rPr>
        <w:t xml:space="preserve">4. Цели обработки персональных данных </w:t>
      </w:r>
    </w:p>
    <w:p>
      <w:pPr>
        <w:pStyle w:val="ollist004liitem021"/>
        <w:numPr>
          <w:ilvl w:val="0"/>
          <w:numId w:val="4"/>
        </w:numPr>
        <w:shd w:val="clear" w:color="auto" w:fill="FFFFFF"/>
        <w:spacing w:before="0"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Цель обработки персональных данных Пользователя — обработка онлайн-заказов, включая отправку электронных и/или текстовых сообщений для информирования пользователей о состоянии доставки заказа; обработка возврата и/или обмена заказов; обеспечение связи с пользователями в случае возникновения каких-либо проблем с их заказами или по другим причинам, связанным с логистикой; ответы на запросы пользователей. </w:t>
      </w:r>
    </w:p>
    <w:p>
      <w:pPr>
        <w:pStyle w:val="ollist004liitem022"/>
        <w:numPr>
          <w:ilvl w:val="0"/>
          <w:numId w:val="4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>
        <w:rPr>
          <w:b w:val="0"/>
          <w:bCs w:val="0"/>
          <w:i w:val="0"/>
          <w:iCs w:val="0"/>
        </w:rPr>
        <w:t>lestoys</w:t>
      </w:r>
      <w:r>
        <w:rPr>
          <w:b w:val="0"/>
          <w:bCs w:val="0"/>
          <w:i w:val="0"/>
          <w:iCs w:val="0"/>
        </w:rPr>
        <w:t>@</w:t>
      </w:r>
      <w:r>
        <w:rPr>
          <w:b w:val="0"/>
          <w:bCs w:val="0"/>
          <w:i w:val="0"/>
          <w:iCs w:val="0"/>
        </w:rPr>
        <w:t>yandex</w:t>
      </w:r>
      <w:r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</w:rPr>
        <w:t>ru</w:t>
      </w:r>
      <w:r>
        <w:rPr>
          <w:b w:val="0"/>
          <w:bCs w:val="0"/>
          <w:i w:val="0"/>
          <w:iCs w:val="0"/>
        </w:rPr>
        <w:t xml:space="preserve"> с пометкой «Отказ от уведомлениях о новых продуктах и услугах и специальных предложениях». </w:t>
      </w:r>
    </w:p>
    <w:p>
      <w:pPr>
        <w:pStyle w:val="ollist004liitem023"/>
        <w:numPr>
          <w:ilvl w:val="0"/>
          <w:numId w:val="4"/>
        </w:numPr>
        <w:shd w:val="clear" w:color="auto" w:fill="FFFFFF"/>
        <w:spacing w:after="28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>
      <w:pPr>
        <w:pStyle w:val="ppara005"/>
        <w:shd w:val="clear" w:color="auto" w:fill="FFFFFF"/>
        <w:spacing w:before="0" w:after="240"/>
        <w:ind w:left="729" w:right="871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Style w:val="spantext026"/>
          <w:b/>
          <w:bCs/>
          <w:i w:val="0"/>
          <w:iCs w:val="0"/>
        </w:rPr>
        <w:t xml:space="preserve">5. Правовые основания обработки персональных данных </w:t>
      </w:r>
    </w:p>
    <w:p>
      <w:pPr>
        <w:pStyle w:val="ollist005liitem024"/>
        <w:numPr>
          <w:ilvl w:val="0"/>
          <w:numId w:val="5"/>
        </w:numPr>
        <w:shd w:val="clear" w:color="auto" w:fill="FFFFFF"/>
        <w:spacing w:before="0"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4" w:history="1"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http://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lesovichok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-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toys</w:t>
        </w:r>
        <w:r>
          <w:rPr>
            <w:rStyle w:val="spanHyperlink"/>
            <w:rFonts w:ascii="Times New Roman" w:eastAsia="Times New Roman" w:hAnsi="Times New Roman" w:cs="Times New Roman"/>
            <w:b w:val="0"/>
            <w:bCs w:val="0"/>
            <w:i w:val="0"/>
            <w:iCs w:val="0"/>
            <w:sz w:val="24"/>
            <w:szCs w:val="24"/>
            <w:u w:val="single" w:color="0563C1"/>
          </w:rPr>
          <w:t>.ru</w:t>
        </w:r>
      </w:hyperlink>
      <w:r>
        <w:rPr>
          <w:b w:val="0"/>
          <w:bCs w:val="0"/>
          <w:i w:val="0"/>
          <w:iCs w:val="0"/>
        </w:rPr>
        <w:t xml:space="preserve">.. Заполняя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>
      <w:pPr>
        <w:pStyle w:val="ollist005liitem025"/>
        <w:numPr>
          <w:ilvl w:val="0"/>
          <w:numId w:val="5"/>
        </w:numPr>
        <w:shd w:val="clear" w:color="auto" w:fill="FFFFFF"/>
        <w:spacing w:after="28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 </w:t>
      </w:r>
    </w:p>
    <w:p>
      <w:pPr>
        <w:pStyle w:val="ppara006"/>
        <w:shd w:val="clear" w:color="auto" w:fill="FFFFFF"/>
        <w:spacing w:before="0" w:after="240"/>
        <w:ind w:left="729" w:right="871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Style w:val="spantext032"/>
          <w:b/>
          <w:bCs/>
          <w:i w:val="0"/>
          <w:iCs w:val="0"/>
        </w:rPr>
        <w:t xml:space="preserve">6. Порядок сбора, хранения, передачи и других видов обработки персональных данных </w:t>
      </w:r>
      <w:r>
        <w:rPr>
          <w:rStyle w:val="spantext032"/>
          <w:b/>
          <w:bCs/>
          <w:i w:val="0"/>
          <w:iCs w:val="0"/>
        </w:rPr>
        <w:br/>
      </w:r>
      <w:r>
        <w:rPr>
          <w:rStyle w:val="spantext032"/>
          <w:b/>
          <w:bCs/>
          <w:i w:val="0"/>
          <w:iCs w:val="0"/>
        </w:rPr>
        <w:br/>
      </w:r>
      <w:r>
        <w:rPr>
          <w:b w:val="0"/>
          <w:bCs w:val="0"/>
          <w:i w:val="0"/>
          <w:iCs w:val="0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>
      <w:pPr>
        <w:pStyle w:val="ollist006liitem026"/>
        <w:numPr>
          <w:ilvl w:val="0"/>
          <w:numId w:val="6"/>
        </w:numPr>
        <w:shd w:val="clear" w:color="auto" w:fill="FFFFFF"/>
        <w:spacing w:before="0"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>
      <w:pPr>
        <w:pStyle w:val="ollist006liitem027"/>
        <w:numPr>
          <w:ilvl w:val="0"/>
          <w:numId w:val="6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>
      <w:pPr>
        <w:pStyle w:val="ollist006liitem028"/>
        <w:numPr>
          <w:ilvl w:val="0"/>
          <w:numId w:val="6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>
        <w:rPr>
          <w:b w:val="0"/>
          <w:bCs w:val="0"/>
          <w:i w:val="0"/>
          <w:iCs w:val="0"/>
        </w:rPr>
        <w:t>lestoys</w:t>
      </w:r>
      <w:r>
        <w:rPr>
          <w:b w:val="0"/>
          <w:bCs w:val="0"/>
          <w:i w:val="0"/>
          <w:iCs w:val="0"/>
        </w:rPr>
        <w:t>@</w:t>
      </w:r>
      <w:r>
        <w:rPr>
          <w:b w:val="0"/>
          <w:bCs w:val="0"/>
          <w:i w:val="0"/>
          <w:iCs w:val="0"/>
        </w:rPr>
        <w:t>yandex</w:t>
      </w:r>
      <w:r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</w:rPr>
        <w:t>ru</w:t>
      </w:r>
      <w:r>
        <w:rPr>
          <w:b w:val="0"/>
          <w:bCs w:val="0"/>
          <w:i w:val="0"/>
          <w:iCs w:val="0"/>
        </w:rPr>
        <w:t xml:space="preserve"> с пометкой «Актуализация персональных данных». </w:t>
      </w:r>
    </w:p>
    <w:p>
      <w:pPr>
        <w:pStyle w:val="ollist006liitem029"/>
        <w:numPr>
          <w:ilvl w:val="0"/>
          <w:numId w:val="6"/>
        </w:numPr>
        <w:shd w:val="clear" w:color="auto" w:fill="FFFFFF"/>
        <w:spacing w:after="28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>
        <w:rPr>
          <w:b w:val="0"/>
          <w:bCs w:val="0"/>
          <w:i w:val="0"/>
          <w:iCs w:val="0"/>
        </w:rPr>
        <w:t>lestoys</w:t>
      </w:r>
      <w:r>
        <w:rPr>
          <w:b w:val="0"/>
          <w:bCs w:val="0"/>
          <w:i w:val="0"/>
          <w:iCs w:val="0"/>
        </w:rPr>
        <w:t>@</w:t>
      </w:r>
      <w:r>
        <w:rPr>
          <w:b w:val="0"/>
          <w:bCs w:val="0"/>
          <w:i w:val="0"/>
          <w:iCs w:val="0"/>
        </w:rPr>
        <w:t>yandex</w:t>
      </w:r>
      <w:r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</w:rPr>
        <w:t>ru</w:t>
      </w:r>
      <w:r>
        <w:rPr>
          <w:b w:val="0"/>
          <w:bCs w:val="0"/>
          <w:i w:val="0"/>
          <w:iCs w:val="0"/>
        </w:rPr>
        <w:t xml:space="preserve"> с пометкой «Отзыв согласия на обработку персональных данных». </w:t>
      </w:r>
    </w:p>
    <w:p>
      <w:pPr>
        <w:pStyle w:val="ppara007"/>
        <w:shd w:val="clear" w:color="auto" w:fill="FFFFFF"/>
        <w:spacing w:before="0" w:after="240"/>
        <w:ind w:left="729" w:right="871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br/>
      </w:r>
      <w:r>
        <w:rPr>
          <w:rStyle w:val="spantext033"/>
          <w:b/>
          <w:bCs/>
          <w:i w:val="0"/>
          <w:iCs w:val="0"/>
        </w:rPr>
        <w:t xml:space="preserve">7. Заключительные положения </w:t>
      </w:r>
    </w:p>
    <w:p>
      <w:pPr>
        <w:pStyle w:val="ollist007liitem030"/>
        <w:numPr>
          <w:ilvl w:val="0"/>
          <w:numId w:val="7"/>
        </w:numPr>
        <w:shd w:val="clear" w:color="auto" w:fill="FFFFFF"/>
        <w:spacing w:before="0"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>
        <w:rPr>
          <w:b w:val="0"/>
          <w:bCs w:val="0"/>
          <w:i w:val="0"/>
          <w:iCs w:val="0"/>
        </w:rPr>
        <w:t>lestoys</w:t>
      </w:r>
      <w:r>
        <w:rPr>
          <w:b w:val="0"/>
          <w:bCs w:val="0"/>
          <w:i w:val="0"/>
          <w:iCs w:val="0"/>
        </w:rPr>
        <w:t>@</w:t>
      </w:r>
      <w:r>
        <w:rPr>
          <w:b w:val="0"/>
          <w:bCs w:val="0"/>
          <w:i w:val="0"/>
          <w:iCs w:val="0"/>
        </w:rPr>
        <w:t>yandex</w:t>
      </w:r>
      <w:r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</w:rPr>
        <w:t>ru</w:t>
      </w:r>
      <w:r>
        <w:rPr>
          <w:b w:val="0"/>
          <w:bCs w:val="0"/>
          <w:i w:val="0"/>
          <w:iCs w:val="0"/>
        </w:rPr>
        <w:t xml:space="preserve">. </w:t>
      </w:r>
    </w:p>
    <w:p>
      <w:pPr>
        <w:pStyle w:val="ollist007liitem031"/>
        <w:numPr>
          <w:ilvl w:val="0"/>
          <w:numId w:val="7"/>
        </w:numPr>
        <w:shd w:val="clear" w:color="auto" w:fill="FFFFFF"/>
        <w:spacing w:after="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>
      <w:pPr>
        <w:pStyle w:val="ollist007liitem032"/>
        <w:numPr>
          <w:ilvl w:val="0"/>
          <w:numId w:val="7"/>
        </w:numPr>
        <w:shd w:val="clear" w:color="auto" w:fill="FFFFFF"/>
        <w:spacing w:after="280"/>
        <w:ind w:left="1449" w:right="871" w:hanging="360"/>
        <w: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Актуальная версия Политики в свободном доступе расположена в сети Интернет по адресу &gt;&gt;&gt;&gt;&gt;&gt;&gt;&gt;&gt;&gt;</w:t>
      </w:r>
    </w:p>
    <w:p>
      <w:pPr>
        <w:pStyle w:val="ppara008"/>
        <w:shd w:val="clear" w:color="auto" w:fill="FFFFFF"/>
        <w:spacing w:before="0" w:after="160" w:line="302" w:lineRule="auto"/>
        <w:ind w:left="729" w:right="871"/>
        <w:jc w:val="left"/>
        <w:rPr>
          <w:rStyle w:val="spantext034"/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</w:p>
    <w:p>
      <w:pPr>
        <w:shd w:val="clear" w:color="auto" w:fill="FFFFFF"/>
        <w:spacing w:before="0"/>
        <w:ind w:left="729" w:right="871"/>
      </w:pPr>
      <w:r>
        <w:pict>
          <v:rect id="_x0000_i1025" style="width:155.2pt;height:2.25pt" o:hrpct="330" o:hrstd="t" o:hr="t" filled="t" fillcolor="gray" stroked="f">
            <v:path strokeok="f"/>
          </v:rect>
        </w:pic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ppara001">
    <w:name w:val="p_para001"/>
    <w:basedOn w:val="Normal"/>
    <w:rPr>
      <w:rFonts w:ascii="Times New Roman" w:eastAsia="Times New Roman" w:hAnsi="Times New Roman" w:cs="Times New Roman"/>
      <w:sz w:val="24"/>
      <w:szCs w:val="24"/>
    </w:rPr>
  </w:style>
  <w:style w:type="character" w:customStyle="1" w:styleId="spantext001">
    <w:name w:val="span_text001"/>
    <w:basedOn w:val="DefaultParagraphFont"/>
    <w:rPr>
      <w:b/>
      <w:bCs/>
      <w:sz w:val="36"/>
      <w:szCs w:val="36"/>
    </w:rPr>
  </w:style>
  <w:style w:type="character" w:customStyle="1" w:styleId="spantext002">
    <w:name w:val="span_text002"/>
    <w:basedOn w:val="DefaultParagraphFont"/>
    <w:rPr>
      <w:b/>
      <w:bCs/>
    </w:rPr>
  </w:style>
  <w:style w:type="paragraph" w:customStyle="1" w:styleId="ollist001liitem001">
    <w:name w:val="ol_list001 &gt; li_item001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1liitem002">
    <w:name w:val="ol_list001 &gt; li_item002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Hyperlink">
    <w:name w:val="span_Hyperlink"/>
    <w:basedOn w:val="DefaultParagraphFont"/>
    <w:rPr>
      <w:rFonts w:ascii="Calibri" w:eastAsia="Calibri" w:hAnsi="Calibri" w:cs="Calibri"/>
      <w:b w:val="0"/>
      <w:bCs w:val="0"/>
      <w:i w:val="0"/>
      <w:iCs w:val="0"/>
      <w:color w:val="0563C1"/>
      <w:sz w:val="22"/>
      <w:szCs w:val="22"/>
    </w:rPr>
  </w:style>
  <w:style w:type="paragraph" w:customStyle="1" w:styleId="ppara002">
    <w:name w:val="p_para002"/>
    <w:basedOn w:val="Normal"/>
    <w:rPr>
      <w:rFonts w:ascii="Times New Roman" w:eastAsia="Times New Roman" w:hAnsi="Times New Roman" w:cs="Times New Roman"/>
      <w:sz w:val="24"/>
      <w:szCs w:val="24"/>
    </w:rPr>
  </w:style>
  <w:style w:type="character" w:customStyle="1" w:styleId="spantext008">
    <w:name w:val="span_text008"/>
    <w:basedOn w:val="DefaultParagraphFont"/>
    <w:rPr>
      <w:b/>
      <w:bCs/>
    </w:rPr>
  </w:style>
  <w:style w:type="paragraph" w:customStyle="1" w:styleId="ollist002liitem003">
    <w:name w:val="ol_list002 &gt; li_item003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2liitem004">
    <w:name w:val="ol_list002 &gt; li_item004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2liitem005">
    <w:name w:val="ol_list002 &gt; li_item005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2liitem006">
    <w:name w:val="ol_list002 &gt; li_item006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2liitem007">
    <w:name w:val="ol_list002 &gt; li_item007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2liitem008">
    <w:name w:val="ol_list002 &gt; li_item008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2liitem009">
    <w:name w:val="ol_list002 &gt; li_item009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2liitem010">
    <w:name w:val="ol_list002 &gt; li_item010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2liitem011">
    <w:name w:val="ol_list002 &gt; li_item011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2liitem012">
    <w:name w:val="ol_list002 &gt; li_item012"/>
    <w:basedOn w:val="Normal"/>
    <w:pPr>
      <w:pBdr>
        <w:left w:val="none" w:sz="0" w:space="0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2liitem013">
    <w:name w:val="ol_list002 &gt; li_item013"/>
    <w:basedOn w:val="Normal"/>
    <w:pPr>
      <w:pBdr>
        <w:left w:val="none" w:sz="0" w:space="0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2liitem014">
    <w:name w:val="ol_list002 &gt; li_item014"/>
    <w:basedOn w:val="Normal"/>
    <w:pPr>
      <w:pBdr>
        <w:left w:val="none" w:sz="0" w:space="0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a003">
    <w:name w:val="p_para003"/>
    <w:basedOn w:val="Normal"/>
    <w:rPr>
      <w:rFonts w:ascii="Times New Roman" w:eastAsia="Times New Roman" w:hAnsi="Times New Roman" w:cs="Times New Roman"/>
      <w:sz w:val="24"/>
      <w:szCs w:val="24"/>
    </w:rPr>
  </w:style>
  <w:style w:type="character" w:customStyle="1" w:styleId="spantext024">
    <w:name w:val="span_text024"/>
    <w:basedOn w:val="DefaultParagraphFont"/>
    <w:rPr>
      <w:b/>
      <w:bCs/>
    </w:rPr>
  </w:style>
  <w:style w:type="paragraph" w:customStyle="1" w:styleId="ollist003liitem015">
    <w:name w:val="ol_list003 &gt; li_item015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3liitem016">
    <w:name w:val="ol_list003 &gt; li_item016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3liitem017">
    <w:name w:val="ol_list003 &gt; li_item017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3liitem018">
    <w:name w:val="ol_list003 &gt; li_item018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3liitem019">
    <w:name w:val="ol_list003 &gt; li_item019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3liitem020">
    <w:name w:val="ol_list003 &gt; li_item020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a004">
    <w:name w:val="p_para004"/>
    <w:basedOn w:val="Normal"/>
    <w:rPr>
      <w:rFonts w:ascii="Times New Roman" w:eastAsia="Times New Roman" w:hAnsi="Times New Roman" w:cs="Times New Roman"/>
      <w:sz w:val="24"/>
      <w:szCs w:val="24"/>
    </w:rPr>
  </w:style>
  <w:style w:type="character" w:customStyle="1" w:styleId="spantext025">
    <w:name w:val="span_text025"/>
    <w:basedOn w:val="DefaultParagraphFont"/>
    <w:rPr>
      <w:b/>
      <w:bCs/>
    </w:rPr>
  </w:style>
  <w:style w:type="paragraph" w:customStyle="1" w:styleId="ollist004liitem021">
    <w:name w:val="ol_list004 &gt; li_item021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4liitem022">
    <w:name w:val="ol_list004 &gt; li_item022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4liitem023">
    <w:name w:val="ol_list004 &gt; li_item023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a005">
    <w:name w:val="p_para005"/>
    <w:basedOn w:val="Normal"/>
    <w:rPr>
      <w:rFonts w:ascii="Times New Roman" w:eastAsia="Times New Roman" w:hAnsi="Times New Roman" w:cs="Times New Roman"/>
      <w:sz w:val="24"/>
      <w:szCs w:val="24"/>
    </w:rPr>
  </w:style>
  <w:style w:type="character" w:customStyle="1" w:styleId="spantext026">
    <w:name w:val="span_text026"/>
    <w:basedOn w:val="DefaultParagraphFont"/>
    <w:rPr>
      <w:b/>
      <w:bCs/>
    </w:rPr>
  </w:style>
  <w:style w:type="paragraph" w:customStyle="1" w:styleId="ollist005liitem024">
    <w:name w:val="ol_list005 &gt; li_item024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5liitem025">
    <w:name w:val="ol_list005 &gt; li_item025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a006">
    <w:name w:val="p_para006"/>
    <w:basedOn w:val="Normal"/>
    <w:rPr>
      <w:rFonts w:ascii="Times New Roman" w:eastAsia="Times New Roman" w:hAnsi="Times New Roman" w:cs="Times New Roman"/>
      <w:sz w:val="24"/>
      <w:szCs w:val="24"/>
    </w:rPr>
  </w:style>
  <w:style w:type="character" w:customStyle="1" w:styleId="spantext032">
    <w:name w:val="span_text032"/>
    <w:basedOn w:val="DefaultParagraphFont"/>
    <w:rPr>
      <w:b/>
      <w:bCs/>
    </w:rPr>
  </w:style>
  <w:style w:type="paragraph" w:customStyle="1" w:styleId="ollist006liitem026">
    <w:name w:val="ol_list006 &gt; li_item026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6liitem027">
    <w:name w:val="ol_list006 &gt; li_item027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6liitem028">
    <w:name w:val="ol_list006 &gt; li_item028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6liitem029">
    <w:name w:val="ol_list006 &gt; li_item029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a007">
    <w:name w:val="p_para007"/>
    <w:basedOn w:val="Normal"/>
    <w:rPr>
      <w:rFonts w:ascii="Times New Roman" w:eastAsia="Times New Roman" w:hAnsi="Times New Roman" w:cs="Times New Roman"/>
      <w:sz w:val="24"/>
      <w:szCs w:val="24"/>
    </w:rPr>
  </w:style>
  <w:style w:type="character" w:customStyle="1" w:styleId="spantext033">
    <w:name w:val="span_text033"/>
    <w:basedOn w:val="DefaultParagraphFont"/>
    <w:rPr>
      <w:b/>
      <w:bCs/>
    </w:rPr>
  </w:style>
  <w:style w:type="paragraph" w:customStyle="1" w:styleId="ollist007liitem030">
    <w:name w:val="ol_list007 &gt; li_item030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7liitem031">
    <w:name w:val="ol_list007 &gt; li_item031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list007liitem032">
    <w:name w:val="ol_list007 &gt; li_item032"/>
    <w:basedOn w:val="Normal"/>
    <w:pPr>
      <w:pBdr>
        <w:left w:val="none" w:sz="0" w:space="4" w:color="auto"/>
      </w:pBd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ara008">
    <w:name w:val="p_para008"/>
    <w:basedOn w:val="Normal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pantext034">
    <w:name w:val="span_text0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lesovichok-toys.ru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